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5" w:rsidRPr="00210B3B" w:rsidRDefault="008D6995" w:rsidP="008D6995">
      <w:pPr>
        <w:spacing w:after="0" w:line="276" w:lineRule="auto"/>
        <w:rPr>
          <w:rFonts w:cs="Calibri"/>
          <w:b/>
          <w:bCs/>
          <w:sz w:val="24"/>
          <w:szCs w:val="24"/>
        </w:rPr>
      </w:pPr>
      <w:bookmarkStart w:id="0" w:name="_Hlk54607346"/>
      <w:r w:rsidRPr="008D6995">
        <w:rPr>
          <w:rFonts w:cs="Calibri"/>
          <w:sz w:val="24"/>
          <w:szCs w:val="24"/>
        </w:rPr>
        <w:t xml:space="preserve">Znak postępowania: </w:t>
      </w:r>
      <w:r w:rsidR="00210B3B" w:rsidRPr="005E107C">
        <w:rPr>
          <w:rFonts w:cs="Calibri"/>
          <w:bCs/>
          <w:sz w:val="24"/>
          <w:szCs w:val="24"/>
        </w:rPr>
        <w:t>RBI.271.12.2022</w:t>
      </w:r>
      <w:r w:rsidR="00210B3B">
        <w:rPr>
          <w:rFonts w:cs="Calibri"/>
          <w:b/>
          <w:bCs/>
          <w:sz w:val="24"/>
          <w:szCs w:val="24"/>
        </w:rPr>
        <w:tab/>
      </w:r>
      <w:r w:rsidR="00210B3B">
        <w:rPr>
          <w:rFonts w:cs="Calibri"/>
          <w:b/>
          <w:bCs/>
          <w:sz w:val="24"/>
          <w:szCs w:val="24"/>
        </w:rPr>
        <w:tab/>
      </w:r>
      <w:r w:rsidRPr="008D6995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2</w:t>
      </w:r>
      <w:r w:rsidRPr="008D6995">
        <w:rPr>
          <w:rFonts w:cs="Calibri"/>
          <w:sz w:val="24"/>
          <w:szCs w:val="24"/>
        </w:rPr>
        <w:t xml:space="preserve"> do </w:t>
      </w:r>
      <w:r w:rsidR="00BC6922">
        <w:rPr>
          <w:rFonts w:cs="Calibri"/>
          <w:sz w:val="24"/>
          <w:szCs w:val="24"/>
        </w:rPr>
        <w:t>z</w:t>
      </w:r>
      <w:r w:rsidRPr="008D6995">
        <w:rPr>
          <w:rFonts w:cs="Calibri"/>
          <w:sz w:val="24"/>
          <w:szCs w:val="24"/>
        </w:rPr>
        <w:t xml:space="preserve">apytania </w:t>
      </w:r>
      <w:r w:rsidR="00BC6922">
        <w:rPr>
          <w:rFonts w:cs="Calibri"/>
          <w:sz w:val="24"/>
          <w:szCs w:val="24"/>
        </w:rPr>
        <w:t>o</w:t>
      </w:r>
      <w:r w:rsidRPr="008D6995">
        <w:rPr>
          <w:rFonts w:cs="Calibri"/>
          <w:sz w:val="24"/>
          <w:szCs w:val="24"/>
        </w:rPr>
        <w:t>fertowego</w:t>
      </w:r>
    </w:p>
    <w:p w:rsidR="00A91E5D" w:rsidRPr="00F568B2" w:rsidRDefault="00A91E5D" w:rsidP="00F568B2">
      <w:pPr>
        <w:spacing w:after="0" w:line="276" w:lineRule="auto"/>
        <w:rPr>
          <w:rFonts w:cs="Calibri"/>
          <w:sz w:val="24"/>
          <w:szCs w:val="24"/>
        </w:rPr>
      </w:pPr>
    </w:p>
    <w:p w:rsidR="00A91E5D" w:rsidRPr="00F568B2" w:rsidRDefault="00A91E5D" w:rsidP="00F568B2">
      <w:pPr>
        <w:shd w:val="clear" w:color="auto" w:fill="E7E6E6"/>
        <w:spacing w:after="0" w:line="276" w:lineRule="auto"/>
        <w:rPr>
          <w:rFonts w:cs="Calibri"/>
          <w:b/>
          <w:sz w:val="24"/>
          <w:szCs w:val="24"/>
        </w:rPr>
      </w:pPr>
      <w:r w:rsidRPr="00F568B2">
        <w:rPr>
          <w:rFonts w:cs="Calibri"/>
          <w:b/>
          <w:sz w:val="24"/>
          <w:szCs w:val="24"/>
        </w:rPr>
        <w:t>ZAMAWIAJĄCY:</w:t>
      </w:r>
    </w:p>
    <w:p w:rsidR="00E74DC5" w:rsidRDefault="00692B4E" w:rsidP="00F568B2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bookmarkStart w:id="1" w:name="_Hlk83298303"/>
      <w:r w:rsidRPr="00F568B2">
        <w:rPr>
          <w:rFonts w:cs="Calibri"/>
          <w:b/>
          <w:bCs/>
          <w:sz w:val="24"/>
          <w:szCs w:val="24"/>
        </w:rPr>
        <w:t xml:space="preserve">Gmina </w:t>
      </w:r>
      <w:r w:rsidR="0024485F">
        <w:rPr>
          <w:rFonts w:cs="Calibri"/>
          <w:b/>
          <w:bCs/>
          <w:sz w:val="24"/>
          <w:szCs w:val="24"/>
        </w:rPr>
        <w:t>Lipinki</w:t>
      </w:r>
      <w:r w:rsidRPr="00F568B2">
        <w:rPr>
          <w:rFonts w:cs="Calibri"/>
          <w:b/>
          <w:bCs/>
          <w:sz w:val="24"/>
          <w:szCs w:val="24"/>
        </w:rPr>
        <w:t xml:space="preserve">, </w:t>
      </w:r>
      <w:r w:rsidR="0024485F">
        <w:rPr>
          <w:rFonts w:cs="Calibri"/>
          <w:b/>
          <w:bCs/>
          <w:sz w:val="24"/>
          <w:szCs w:val="24"/>
        </w:rPr>
        <w:t>Lipinki 53</w:t>
      </w:r>
      <w:r w:rsidR="006D28ED" w:rsidRPr="006D28ED">
        <w:rPr>
          <w:rFonts w:cs="Calibri"/>
          <w:b/>
          <w:bCs/>
          <w:sz w:val="24"/>
          <w:szCs w:val="24"/>
        </w:rPr>
        <w:t>, 38-30</w:t>
      </w:r>
      <w:r w:rsidR="0024485F" w:rsidRPr="0024485F">
        <w:rPr>
          <w:rFonts w:cs="Calibri"/>
          <w:b/>
          <w:bCs/>
          <w:sz w:val="24"/>
          <w:szCs w:val="24"/>
        </w:rPr>
        <w:t>5</w:t>
      </w:r>
      <w:r w:rsidR="006D28ED" w:rsidRPr="006D28ED">
        <w:rPr>
          <w:rFonts w:cs="Calibri"/>
          <w:b/>
          <w:bCs/>
          <w:sz w:val="24"/>
          <w:szCs w:val="24"/>
        </w:rPr>
        <w:t xml:space="preserve"> </w:t>
      </w:r>
      <w:r w:rsidR="0024485F" w:rsidRPr="0024485F">
        <w:rPr>
          <w:rFonts w:cs="Calibri"/>
          <w:b/>
          <w:bCs/>
          <w:sz w:val="24"/>
          <w:szCs w:val="24"/>
        </w:rPr>
        <w:t>Lipinki</w:t>
      </w:r>
      <w:r w:rsidRPr="00F568B2">
        <w:rPr>
          <w:rFonts w:cs="Calibri"/>
          <w:b/>
          <w:bCs/>
          <w:sz w:val="24"/>
          <w:szCs w:val="24"/>
        </w:rPr>
        <w:t xml:space="preserve">        </w:t>
      </w:r>
      <w:r w:rsidR="004F60AA" w:rsidRPr="00F568B2">
        <w:rPr>
          <w:rFonts w:cs="Calibri"/>
          <w:b/>
          <w:bCs/>
          <w:sz w:val="24"/>
          <w:szCs w:val="24"/>
        </w:rPr>
        <w:t xml:space="preserve">             </w:t>
      </w:r>
    </w:p>
    <w:p w:rsidR="008320A6" w:rsidRDefault="008320A6" w:rsidP="00F568B2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</w:p>
    <w:p w:rsidR="004F60AA" w:rsidRDefault="008320A6" w:rsidP="00D0607D">
      <w:pPr>
        <w:shd w:val="clear" w:color="auto" w:fill="E7E6E6" w:themeFill="background2"/>
        <w:spacing w:before="120" w:after="120" w:line="276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NAZWA ZAMÓWIENIA PUBLICZNEGO</w:t>
      </w:r>
      <w:r w:rsidR="004F60AA" w:rsidRPr="00F568B2">
        <w:rPr>
          <w:rFonts w:cs="Calibri"/>
          <w:b/>
          <w:bCs/>
          <w:sz w:val="24"/>
          <w:szCs w:val="24"/>
        </w:rPr>
        <w:t xml:space="preserve">       </w:t>
      </w:r>
      <w:bookmarkEnd w:id="1"/>
    </w:p>
    <w:p w:rsidR="00F43E01" w:rsidRPr="00F43E01" w:rsidRDefault="00F43E01" w:rsidP="00F43E01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F43E01">
        <w:rPr>
          <w:rFonts w:cs="Calibri"/>
          <w:b/>
          <w:bCs/>
          <w:sz w:val="24"/>
          <w:szCs w:val="24"/>
        </w:rPr>
        <w:t>Montaż kolumny filtracyjnej z wypełnieniem z węgla aktywnego</w:t>
      </w:r>
      <w:r w:rsidR="00210B3B" w:rsidRPr="00210B3B">
        <w:rPr>
          <w:rFonts w:ascii="Arial" w:eastAsiaTheme="minorHAnsi" w:hAnsi="Arial" w:cs="Arial"/>
          <w:sz w:val="28"/>
          <w:szCs w:val="28"/>
        </w:rPr>
        <w:t xml:space="preserve"> </w:t>
      </w:r>
      <w:r w:rsidR="00210B3B" w:rsidRPr="00210B3B">
        <w:rPr>
          <w:rFonts w:cs="Calibri"/>
          <w:b/>
          <w:bCs/>
          <w:sz w:val="24"/>
          <w:szCs w:val="24"/>
        </w:rPr>
        <w:t>oraz lampy UV</w:t>
      </w:r>
      <w:r w:rsidRPr="00F43E01">
        <w:rPr>
          <w:rFonts w:cs="Calibri"/>
          <w:b/>
          <w:bCs/>
          <w:sz w:val="24"/>
          <w:szCs w:val="24"/>
        </w:rPr>
        <w:t xml:space="preserve"> w obiekcie SUW w Lipinkach w ramach zadania: „Budowa sieci wodociągowej w miejscowości Lipinki”</w:t>
      </w:r>
    </w:p>
    <w:p w:rsidR="00A10441" w:rsidRPr="00F568B2" w:rsidRDefault="00A10441" w:rsidP="00F568B2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</w:p>
    <w:p w:rsidR="00626955" w:rsidRPr="00F568B2" w:rsidRDefault="00626955" w:rsidP="00F568B2">
      <w:pPr>
        <w:pStyle w:val="Akapitzlist"/>
        <w:shd w:val="clear" w:color="auto" w:fill="E7E6E6"/>
        <w:spacing w:after="0" w:line="276" w:lineRule="auto"/>
        <w:ind w:left="0"/>
        <w:rPr>
          <w:rFonts w:cs="Calibri"/>
          <w:b/>
          <w:sz w:val="24"/>
          <w:szCs w:val="24"/>
        </w:rPr>
      </w:pPr>
      <w:r w:rsidRPr="00F568B2">
        <w:rPr>
          <w:rFonts w:cs="Calibri"/>
          <w:b/>
          <w:sz w:val="24"/>
          <w:szCs w:val="24"/>
        </w:rPr>
        <w:t>WYKONAWCA</w:t>
      </w:r>
    </w:p>
    <w:p w:rsidR="00626955" w:rsidRPr="00F568B2" w:rsidRDefault="00626955" w:rsidP="00F568B2">
      <w:pPr>
        <w:spacing w:after="0" w:line="276" w:lineRule="auto"/>
        <w:rPr>
          <w:rFonts w:cs="Calibri"/>
          <w:sz w:val="24"/>
          <w:szCs w:val="24"/>
        </w:rPr>
      </w:pPr>
    </w:p>
    <w:p w:rsidR="00A91E5D" w:rsidRDefault="00D0607D" w:rsidP="00F568B2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Nazwa: ……………………………….</w:t>
      </w:r>
      <w:r w:rsidR="00626955" w:rsidRPr="00F568B2">
        <w:rPr>
          <w:rFonts w:cs="Calibri"/>
          <w:sz w:val="24"/>
          <w:szCs w:val="24"/>
        </w:rPr>
        <w:t>…………………………………………………………………………………………………..</w:t>
      </w:r>
    </w:p>
    <w:p w:rsidR="00D0607D" w:rsidRPr="00F568B2" w:rsidRDefault="00D0607D" w:rsidP="00F568B2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362BDA" w:rsidRPr="00F568B2" w:rsidRDefault="00362BDA" w:rsidP="00F568B2">
      <w:pPr>
        <w:tabs>
          <w:tab w:val="left" w:pos="2190"/>
          <w:tab w:val="center" w:pos="4536"/>
        </w:tabs>
        <w:spacing w:line="276" w:lineRule="auto"/>
        <w:rPr>
          <w:rFonts w:cs="Calibri"/>
          <w:bCs/>
          <w:sz w:val="24"/>
          <w:szCs w:val="24"/>
        </w:rPr>
      </w:pPr>
      <w:bookmarkStart w:id="2" w:name="_Hlk536473524"/>
      <w:bookmarkEnd w:id="0"/>
    </w:p>
    <w:bookmarkEnd w:id="2"/>
    <w:p w:rsidR="00A91E5D" w:rsidRPr="00F568B2" w:rsidRDefault="002963C3" w:rsidP="00F568B2">
      <w:pPr>
        <w:shd w:val="clear" w:color="auto" w:fill="E7E6E6"/>
        <w:spacing w:after="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O NIEPODLEGANIU WYKLUCZENIU Z POSTĘPOWANIA</w:t>
      </w:r>
    </w:p>
    <w:p w:rsidR="00A91E5D" w:rsidRPr="00F568B2" w:rsidRDefault="00A91E5D" w:rsidP="00F568B2">
      <w:pPr>
        <w:spacing w:line="276" w:lineRule="auto"/>
        <w:rPr>
          <w:rFonts w:cs="Calibri"/>
          <w:b/>
          <w:sz w:val="24"/>
          <w:szCs w:val="24"/>
        </w:rPr>
      </w:pPr>
    </w:p>
    <w:p w:rsidR="00B352E2" w:rsidRDefault="008B0804" w:rsidP="00F9255D">
      <w:pPr>
        <w:spacing w:line="276" w:lineRule="auto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Oświadczam, że nie </w:t>
      </w:r>
      <w:r w:rsidR="00355723">
        <w:rPr>
          <w:rFonts w:cs="Calibri"/>
          <w:iCs/>
          <w:sz w:val="24"/>
          <w:szCs w:val="24"/>
        </w:rPr>
        <w:t>podlega</w:t>
      </w:r>
      <w:r w:rsidR="001C0255">
        <w:rPr>
          <w:rFonts w:cs="Calibri"/>
          <w:iCs/>
          <w:sz w:val="24"/>
          <w:szCs w:val="24"/>
        </w:rPr>
        <w:t>m</w:t>
      </w:r>
      <w:r w:rsidR="00355723">
        <w:rPr>
          <w:rFonts w:cs="Calibri"/>
          <w:iCs/>
          <w:sz w:val="24"/>
          <w:szCs w:val="24"/>
        </w:rPr>
        <w:t xml:space="preserve"> wykluczeniu z postępowania na podstawie art. 7 </w:t>
      </w:r>
      <w:r w:rsidR="00162DBA">
        <w:rPr>
          <w:rFonts w:cs="Calibri"/>
          <w:iCs/>
          <w:sz w:val="24"/>
          <w:szCs w:val="24"/>
        </w:rPr>
        <w:t>ust. 1 pkt 1-3 ustawy SUB.</w:t>
      </w:r>
    </w:p>
    <w:p w:rsidR="00B352E2" w:rsidRDefault="00B352E2" w:rsidP="00F9255D">
      <w:pPr>
        <w:spacing w:line="276" w:lineRule="auto"/>
        <w:rPr>
          <w:rFonts w:cs="Calibri"/>
          <w:iCs/>
          <w:sz w:val="24"/>
          <w:szCs w:val="24"/>
        </w:rPr>
      </w:pPr>
    </w:p>
    <w:p w:rsidR="00162DBA" w:rsidRDefault="00162DBA" w:rsidP="00F9255D">
      <w:pPr>
        <w:spacing w:line="276" w:lineRule="auto"/>
        <w:rPr>
          <w:rFonts w:cs="Calibri"/>
          <w:iCs/>
          <w:sz w:val="24"/>
          <w:szCs w:val="24"/>
        </w:rPr>
      </w:pPr>
    </w:p>
    <w:p w:rsidR="00162DBA" w:rsidRDefault="00162DBA" w:rsidP="00F9255D">
      <w:pPr>
        <w:spacing w:line="276" w:lineRule="auto"/>
        <w:rPr>
          <w:rFonts w:cs="Calibri"/>
          <w:iCs/>
          <w:sz w:val="24"/>
          <w:szCs w:val="24"/>
        </w:rPr>
      </w:pPr>
    </w:p>
    <w:p w:rsidR="00F9255D" w:rsidRPr="00F9255D" w:rsidRDefault="00F9255D" w:rsidP="00F9255D">
      <w:pPr>
        <w:spacing w:line="276" w:lineRule="auto"/>
        <w:rPr>
          <w:rFonts w:cs="Calibri"/>
          <w:iCs/>
          <w:sz w:val="24"/>
          <w:szCs w:val="24"/>
        </w:rPr>
      </w:pPr>
      <w:r w:rsidRPr="00F9255D">
        <w:rPr>
          <w:rFonts w:cs="Calibri"/>
          <w:iCs/>
          <w:sz w:val="24"/>
          <w:szCs w:val="24"/>
        </w:rPr>
        <w:t>…………………………………………….</w:t>
      </w:r>
    </w:p>
    <w:p w:rsidR="00F9255D" w:rsidRPr="00F9255D" w:rsidRDefault="00F9255D" w:rsidP="00F9255D">
      <w:pPr>
        <w:spacing w:line="276" w:lineRule="auto"/>
        <w:rPr>
          <w:rFonts w:cs="Calibri"/>
          <w:iCs/>
          <w:sz w:val="24"/>
          <w:szCs w:val="24"/>
        </w:rPr>
      </w:pPr>
      <w:r w:rsidRPr="00F9255D">
        <w:rPr>
          <w:rFonts w:cs="Calibri"/>
          <w:iCs/>
          <w:sz w:val="24"/>
          <w:szCs w:val="24"/>
        </w:rPr>
        <w:t>(miejscowość, data, podpis/y)</w:t>
      </w:r>
    </w:p>
    <w:p w:rsidR="00F9255D" w:rsidRPr="00F9255D" w:rsidRDefault="00F9255D" w:rsidP="00F568B2">
      <w:pPr>
        <w:spacing w:line="276" w:lineRule="auto"/>
        <w:rPr>
          <w:rFonts w:cs="Calibri"/>
          <w:iCs/>
          <w:sz w:val="24"/>
          <w:szCs w:val="24"/>
        </w:rPr>
      </w:pPr>
    </w:p>
    <w:sectPr w:rsidR="00F9255D" w:rsidRPr="00F9255D" w:rsidSect="00222A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88" w:rsidRDefault="00763988" w:rsidP="004F60AA">
      <w:pPr>
        <w:spacing w:after="0" w:line="240" w:lineRule="auto"/>
      </w:pPr>
      <w:r>
        <w:separator/>
      </w:r>
    </w:p>
  </w:endnote>
  <w:endnote w:type="continuationSeparator" w:id="0">
    <w:p w:rsidR="00763988" w:rsidRDefault="00763988" w:rsidP="004F60AA">
      <w:pPr>
        <w:spacing w:after="0" w:line="240" w:lineRule="auto"/>
      </w:pPr>
      <w:r>
        <w:continuationSeparator/>
      </w:r>
    </w:p>
  </w:endnote>
  <w:endnote w:type="continuationNotice" w:id="1">
    <w:p w:rsidR="00763988" w:rsidRDefault="0076398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88" w:rsidRDefault="00763988" w:rsidP="004F60AA">
      <w:pPr>
        <w:spacing w:after="0" w:line="240" w:lineRule="auto"/>
      </w:pPr>
      <w:r>
        <w:separator/>
      </w:r>
    </w:p>
  </w:footnote>
  <w:footnote w:type="continuationSeparator" w:id="0">
    <w:p w:rsidR="00763988" w:rsidRDefault="00763988" w:rsidP="004F60AA">
      <w:pPr>
        <w:spacing w:after="0" w:line="240" w:lineRule="auto"/>
      </w:pPr>
      <w:r>
        <w:continuationSeparator/>
      </w:r>
    </w:p>
  </w:footnote>
  <w:footnote w:type="continuationNotice" w:id="1">
    <w:p w:rsidR="00763988" w:rsidRDefault="0076398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AA" w:rsidRDefault="009C2944" w:rsidP="009C2944">
    <w:pPr>
      <w:pStyle w:val="Nagwek"/>
      <w:tabs>
        <w:tab w:val="clear" w:pos="4536"/>
        <w:tab w:val="clear" w:pos="9072"/>
        <w:tab w:val="left" w:pos="1920"/>
      </w:tabs>
    </w:pPr>
    <w:r>
      <w:rPr>
        <w:noProof/>
        <w:lang w:eastAsia="pl-PL"/>
      </w:rPr>
      <w:drawing>
        <wp:inline distT="0" distB="0" distL="0" distR="0">
          <wp:extent cx="57531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8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9"/>
  </w:num>
  <w:num w:numId="32">
    <w:abstractNumId w:val="38"/>
  </w:num>
  <w:num w:numId="33">
    <w:abstractNumId w:val="35"/>
  </w:num>
  <w:num w:numId="34">
    <w:abstractNumId w:val="32"/>
  </w:num>
  <w:num w:numId="35">
    <w:abstractNumId w:val="34"/>
  </w:num>
  <w:num w:numId="36">
    <w:abstractNumId w:val="33"/>
  </w:num>
  <w:num w:numId="37">
    <w:abstractNumId w:val="11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"/>
    <w:lvlOverride w:ilvl="0">
      <w:startOverride w:val="1"/>
    </w:lvlOverride>
  </w:num>
  <w:num w:numId="42">
    <w:abstractNumId w:val="30"/>
  </w:num>
  <w:num w:numId="43">
    <w:abstractNumId w:val="3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91E5D"/>
    <w:rsid w:val="00011F79"/>
    <w:rsid w:val="00041D92"/>
    <w:rsid w:val="00043689"/>
    <w:rsid w:val="001318CF"/>
    <w:rsid w:val="001357F0"/>
    <w:rsid w:val="001622E1"/>
    <w:rsid w:val="00162DBA"/>
    <w:rsid w:val="00177E50"/>
    <w:rsid w:val="001806A8"/>
    <w:rsid w:val="00192CA7"/>
    <w:rsid w:val="001C0255"/>
    <w:rsid w:val="001C663E"/>
    <w:rsid w:val="001D7B49"/>
    <w:rsid w:val="001E113A"/>
    <w:rsid w:val="001F764B"/>
    <w:rsid w:val="00210B3B"/>
    <w:rsid w:val="00222A20"/>
    <w:rsid w:val="00235D4D"/>
    <w:rsid w:val="0024367A"/>
    <w:rsid w:val="0024485F"/>
    <w:rsid w:val="002513C3"/>
    <w:rsid w:val="00251410"/>
    <w:rsid w:val="00251653"/>
    <w:rsid w:val="00251E68"/>
    <w:rsid w:val="0026496E"/>
    <w:rsid w:val="002963C3"/>
    <w:rsid w:val="0029729A"/>
    <w:rsid w:val="002A61D4"/>
    <w:rsid w:val="002B496F"/>
    <w:rsid w:val="0030131F"/>
    <w:rsid w:val="0033026D"/>
    <w:rsid w:val="00350096"/>
    <w:rsid w:val="00355723"/>
    <w:rsid w:val="0036165A"/>
    <w:rsid w:val="00362BDA"/>
    <w:rsid w:val="00366EF4"/>
    <w:rsid w:val="003D1338"/>
    <w:rsid w:val="003D3D98"/>
    <w:rsid w:val="003E26BB"/>
    <w:rsid w:val="003E56A8"/>
    <w:rsid w:val="003F2842"/>
    <w:rsid w:val="003F794C"/>
    <w:rsid w:val="003F7DD2"/>
    <w:rsid w:val="00412C77"/>
    <w:rsid w:val="00415AA6"/>
    <w:rsid w:val="004630F8"/>
    <w:rsid w:val="00470F4E"/>
    <w:rsid w:val="00471951"/>
    <w:rsid w:val="0048366E"/>
    <w:rsid w:val="00492AD2"/>
    <w:rsid w:val="004A27AC"/>
    <w:rsid w:val="004B2BDD"/>
    <w:rsid w:val="004B6242"/>
    <w:rsid w:val="004C3CF7"/>
    <w:rsid w:val="004E338D"/>
    <w:rsid w:val="004F60AA"/>
    <w:rsid w:val="00507C99"/>
    <w:rsid w:val="005354DC"/>
    <w:rsid w:val="005521AE"/>
    <w:rsid w:val="005856C9"/>
    <w:rsid w:val="005B45EF"/>
    <w:rsid w:val="005E107C"/>
    <w:rsid w:val="00602710"/>
    <w:rsid w:val="00606525"/>
    <w:rsid w:val="0060725C"/>
    <w:rsid w:val="00626955"/>
    <w:rsid w:val="00665634"/>
    <w:rsid w:val="00681FA1"/>
    <w:rsid w:val="006845C0"/>
    <w:rsid w:val="00692B4E"/>
    <w:rsid w:val="006D27E6"/>
    <w:rsid w:val="006D28ED"/>
    <w:rsid w:val="007035AB"/>
    <w:rsid w:val="00715CA0"/>
    <w:rsid w:val="007166D2"/>
    <w:rsid w:val="00760FF1"/>
    <w:rsid w:val="00763988"/>
    <w:rsid w:val="00817253"/>
    <w:rsid w:val="008302F8"/>
    <w:rsid w:val="008320A6"/>
    <w:rsid w:val="0086771E"/>
    <w:rsid w:val="0087700C"/>
    <w:rsid w:val="008959A3"/>
    <w:rsid w:val="008B0804"/>
    <w:rsid w:val="008D6995"/>
    <w:rsid w:val="00901E9C"/>
    <w:rsid w:val="0092414C"/>
    <w:rsid w:val="00931E44"/>
    <w:rsid w:val="00945EE4"/>
    <w:rsid w:val="00977722"/>
    <w:rsid w:val="009A573F"/>
    <w:rsid w:val="009B1998"/>
    <w:rsid w:val="009C0202"/>
    <w:rsid w:val="009C2944"/>
    <w:rsid w:val="009F5540"/>
    <w:rsid w:val="00A10441"/>
    <w:rsid w:val="00A11DAE"/>
    <w:rsid w:val="00A43891"/>
    <w:rsid w:val="00A46682"/>
    <w:rsid w:val="00A562A1"/>
    <w:rsid w:val="00A60E0A"/>
    <w:rsid w:val="00A71772"/>
    <w:rsid w:val="00A91E5D"/>
    <w:rsid w:val="00AA59EA"/>
    <w:rsid w:val="00AC0CB1"/>
    <w:rsid w:val="00AF15C6"/>
    <w:rsid w:val="00B12C18"/>
    <w:rsid w:val="00B21A89"/>
    <w:rsid w:val="00B2623F"/>
    <w:rsid w:val="00B352E2"/>
    <w:rsid w:val="00B529E7"/>
    <w:rsid w:val="00B57A45"/>
    <w:rsid w:val="00B66F29"/>
    <w:rsid w:val="00B70C72"/>
    <w:rsid w:val="00BA1EDD"/>
    <w:rsid w:val="00BC6922"/>
    <w:rsid w:val="00BF6788"/>
    <w:rsid w:val="00C02CAE"/>
    <w:rsid w:val="00C13150"/>
    <w:rsid w:val="00C151E2"/>
    <w:rsid w:val="00C27786"/>
    <w:rsid w:val="00C4153F"/>
    <w:rsid w:val="00C96720"/>
    <w:rsid w:val="00CA08D5"/>
    <w:rsid w:val="00CC5680"/>
    <w:rsid w:val="00CE7495"/>
    <w:rsid w:val="00D0607D"/>
    <w:rsid w:val="00D170FC"/>
    <w:rsid w:val="00D43C2A"/>
    <w:rsid w:val="00DD0F08"/>
    <w:rsid w:val="00E16D82"/>
    <w:rsid w:val="00E25C91"/>
    <w:rsid w:val="00E41181"/>
    <w:rsid w:val="00E71D40"/>
    <w:rsid w:val="00E7497E"/>
    <w:rsid w:val="00E74DC5"/>
    <w:rsid w:val="00E935FA"/>
    <w:rsid w:val="00EA498C"/>
    <w:rsid w:val="00F3196C"/>
    <w:rsid w:val="00F354CC"/>
    <w:rsid w:val="00F43E01"/>
    <w:rsid w:val="00F46F05"/>
    <w:rsid w:val="00F568B2"/>
    <w:rsid w:val="00F57F9B"/>
    <w:rsid w:val="00F72BB9"/>
    <w:rsid w:val="00F90D92"/>
    <w:rsid w:val="00F9255D"/>
    <w:rsid w:val="00FB1ECC"/>
    <w:rsid w:val="00FB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9E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C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9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D2570268-4DC8-4EE6-8348-91D73FC1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936F3-CE43-4486-ABF0-B9DB098A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Sebastian Żyrkowski</cp:lastModifiedBy>
  <cp:revision>7</cp:revision>
  <dcterms:created xsi:type="dcterms:W3CDTF">2022-06-20T10:53:00Z</dcterms:created>
  <dcterms:modified xsi:type="dcterms:W3CDTF">2022-06-21T12:11:00Z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